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C4A" w:rsidRDefault="008F3C4A" w:rsidP="008F3C4A">
      <w:pPr>
        <w:jc w:val="both"/>
      </w:pPr>
      <w:bookmarkStart w:id="0" w:name="_GoBack"/>
      <w:bookmarkEnd w:id="0"/>
    </w:p>
    <w:p w:rsidR="008F3C4A" w:rsidRDefault="008F3C4A" w:rsidP="008F3C4A">
      <w:pPr>
        <w:jc w:val="both"/>
      </w:pPr>
    </w:p>
    <w:p w:rsidR="008F3C4A" w:rsidRDefault="008F3C4A" w:rsidP="008F3C4A">
      <w:pPr>
        <w:jc w:val="both"/>
      </w:pPr>
    </w:p>
    <w:p w:rsidR="008F3C4A" w:rsidRPr="008F3C4A" w:rsidRDefault="008F3C4A" w:rsidP="008F3C4A">
      <w:pPr>
        <w:suppressAutoHyphens w:val="0"/>
        <w:jc w:val="center"/>
        <w:textAlignment w:val="baseline"/>
        <w:rPr>
          <w:b/>
          <w:bCs/>
          <w:lang w:eastAsia="pl-PL"/>
        </w:rPr>
      </w:pPr>
      <w:r w:rsidRPr="008F3C4A">
        <w:rPr>
          <w:b/>
          <w:bCs/>
          <w:lang w:eastAsia="pl-PL"/>
        </w:rPr>
        <w:t>System oceniania z matematyki obowiązujący w Salezjańskiej Szkole Podstawowej  </w:t>
      </w:r>
      <w:r w:rsidRPr="008F3C4A">
        <w:rPr>
          <w:b/>
          <w:bCs/>
          <w:lang w:eastAsia="pl-PL"/>
        </w:rPr>
        <w:br/>
        <w:t>im. Księdza Bosko w Łodzi  </w:t>
      </w:r>
      <w:r w:rsidRPr="008F3C4A">
        <w:rPr>
          <w:b/>
          <w:bCs/>
          <w:lang w:eastAsia="pl-PL"/>
        </w:rPr>
        <w:br/>
        <w:t>w roku szkolnym 2020/2021. </w:t>
      </w:r>
    </w:p>
    <w:p w:rsidR="008F3C4A" w:rsidRPr="008F3C4A" w:rsidRDefault="008F3C4A" w:rsidP="008F3C4A">
      <w:pPr>
        <w:numPr>
          <w:ilvl w:val="0"/>
          <w:numId w:val="5"/>
        </w:numPr>
        <w:suppressAutoHyphens w:val="0"/>
        <w:ind w:left="360" w:firstLine="0"/>
        <w:jc w:val="both"/>
        <w:textAlignment w:val="baseline"/>
        <w:rPr>
          <w:lang w:eastAsia="pl-PL"/>
        </w:rPr>
      </w:pPr>
      <w:r w:rsidRPr="008F3C4A">
        <w:rPr>
          <w:lang w:eastAsia="pl-PL"/>
        </w:rPr>
        <w:t>Podstawę prawną PSO stanowi Statut SP Art. 52 – Art. 61. </w:t>
      </w:r>
    </w:p>
    <w:p w:rsidR="008F3C4A" w:rsidRPr="008F3C4A" w:rsidRDefault="008F3C4A" w:rsidP="008F3C4A">
      <w:pPr>
        <w:numPr>
          <w:ilvl w:val="0"/>
          <w:numId w:val="6"/>
        </w:numPr>
        <w:suppressAutoHyphens w:val="0"/>
        <w:ind w:left="360" w:firstLine="0"/>
        <w:jc w:val="both"/>
        <w:textAlignment w:val="baseline"/>
        <w:rPr>
          <w:lang w:eastAsia="pl-PL"/>
        </w:rPr>
      </w:pPr>
      <w:r w:rsidRPr="008F3C4A">
        <w:rPr>
          <w:lang w:eastAsia="pl-PL"/>
        </w:rPr>
        <w:t>Ocenianie bieżące zgodnie ze Statutem SSP Rozdział 8 Art. 56. </w:t>
      </w:r>
    </w:p>
    <w:p w:rsidR="008F3C4A" w:rsidRPr="008F3C4A" w:rsidRDefault="008F3C4A" w:rsidP="008F3C4A">
      <w:pPr>
        <w:numPr>
          <w:ilvl w:val="0"/>
          <w:numId w:val="7"/>
        </w:numPr>
        <w:suppressAutoHyphens w:val="0"/>
        <w:ind w:left="360" w:firstLine="0"/>
        <w:jc w:val="both"/>
        <w:textAlignment w:val="baseline"/>
        <w:rPr>
          <w:lang w:eastAsia="pl-PL"/>
        </w:rPr>
      </w:pPr>
      <w:r w:rsidRPr="008F3C4A">
        <w:rPr>
          <w:lang w:eastAsia="pl-PL"/>
        </w:rPr>
        <w:t>Aneks Art. 56A Nauczanie zdalne (Sierpień 2020)  </w:t>
      </w:r>
    </w:p>
    <w:p w:rsidR="008F3C4A" w:rsidRPr="008F3C4A" w:rsidRDefault="008F3C4A" w:rsidP="008F3C4A">
      <w:pPr>
        <w:suppressAutoHyphens w:val="0"/>
        <w:ind w:left="360"/>
        <w:jc w:val="both"/>
        <w:textAlignment w:val="baseline"/>
        <w:rPr>
          <w:lang w:eastAsia="pl-PL"/>
        </w:rPr>
      </w:pPr>
      <w:r w:rsidRPr="008F3C4A">
        <w:rPr>
          <w:rFonts w:ascii="Calibri" w:hAnsi="Calibri"/>
          <w:sz w:val="22"/>
          <w:szCs w:val="22"/>
          <w:lang w:eastAsia="pl-PL"/>
        </w:rPr>
        <w:t>       Aneks do Wymagań Edukacyjnych na lekcjach Matematyki w SSP (klasy 4-8)  </w:t>
      </w:r>
    </w:p>
    <w:p w:rsidR="008F3C4A" w:rsidRPr="008F3C4A" w:rsidRDefault="008F3C4A" w:rsidP="008F3C4A">
      <w:pPr>
        <w:suppressAutoHyphens w:val="0"/>
        <w:textAlignment w:val="baseline"/>
        <w:rPr>
          <w:lang w:eastAsia="pl-PL"/>
        </w:rPr>
      </w:pPr>
      <w:r w:rsidRPr="008F3C4A">
        <w:rPr>
          <w:rFonts w:ascii="Calibri" w:hAnsi="Calibri"/>
          <w:sz w:val="22"/>
          <w:szCs w:val="22"/>
          <w:lang w:eastAsia="pl-PL"/>
        </w:rPr>
        <w:t>               </w:t>
      </w:r>
      <w:r w:rsidRPr="008F3C4A">
        <w:rPr>
          <w:rFonts w:ascii="Calibri" w:hAnsi="Calibri"/>
          <w:sz w:val="22"/>
          <w:szCs w:val="22"/>
          <w:shd w:val="clear" w:color="auto" w:fill="FFFF00"/>
          <w:lang w:eastAsia="pl-PL"/>
        </w:rPr>
        <w:t>Nauczanie zdalne (Sierpień 2020)  </w:t>
      </w:r>
      <w:r w:rsidRPr="008F3C4A">
        <w:rPr>
          <w:rFonts w:ascii="Calibri" w:hAnsi="Calibri"/>
          <w:sz w:val="22"/>
          <w:szCs w:val="22"/>
          <w:lang w:eastAsia="pl-PL"/>
        </w:rPr>
        <w:t> </w:t>
      </w:r>
    </w:p>
    <w:p w:rsidR="008F3C4A" w:rsidRPr="008F3C4A" w:rsidRDefault="008F3C4A" w:rsidP="008F3C4A">
      <w:pPr>
        <w:suppressAutoHyphens w:val="0"/>
        <w:textAlignment w:val="baseline"/>
        <w:rPr>
          <w:lang w:eastAsia="pl-PL"/>
        </w:rPr>
      </w:pPr>
      <w:r w:rsidRPr="008F3C4A">
        <w:rPr>
          <w:rFonts w:ascii="Calibri" w:hAnsi="Calibri"/>
          <w:sz w:val="22"/>
          <w:szCs w:val="22"/>
          <w:shd w:val="clear" w:color="auto" w:fill="FFFF00"/>
          <w:lang w:eastAsia="pl-PL"/>
        </w:rPr>
        <w:t>               Art. 56A </w:t>
      </w:r>
      <w:r w:rsidRPr="008F3C4A">
        <w:rPr>
          <w:rFonts w:ascii="Calibri" w:hAnsi="Calibri"/>
          <w:sz w:val="22"/>
          <w:szCs w:val="22"/>
          <w:lang w:eastAsia="pl-PL"/>
        </w:rPr>
        <w:t> </w:t>
      </w:r>
    </w:p>
    <w:p w:rsidR="008F3C4A" w:rsidRPr="008F3C4A" w:rsidRDefault="008F3C4A" w:rsidP="008F3C4A">
      <w:pPr>
        <w:suppressAutoHyphens w:val="0"/>
        <w:textAlignment w:val="baseline"/>
        <w:rPr>
          <w:lang w:eastAsia="pl-PL"/>
        </w:rPr>
      </w:pPr>
      <w:r w:rsidRPr="008F3C4A">
        <w:rPr>
          <w:rFonts w:ascii="Calibri" w:hAnsi="Calibri"/>
          <w:sz w:val="22"/>
          <w:szCs w:val="22"/>
          <w:shd w:val="clear" w:color="auto" w:fill="FFFF00"/>
          <w:lang w:eastAsia="pl-PL"/>
        </w:rPr>
        <w:t>1.  W przypadku decyzji ks. Dyrektora Szkoły o rozpoczęciu nauczania zdalnego- każdy uczeń zobowiązany jest do nawiązania kontaktu z nauczycielem przedmiotu poprzez platformę OFFICE 365 i Dziennik Elektroniczny </w:t>
      </w:r>
      <w:proofErr w:type="spellStart"/>
      <w:r w:rsidRPr="008F3C4A">
        <w:rPr>
          <w:rFonts w:ascii="Calibri" w:hAnsi="Calibri"/>
          <w:sz w:val="22"/>
          <w:szCs w:val="22"/>
          <w:shd w:val="clear" w:color="auto" w:fill="FFFF00"/>
          <w:lang w:eastAsia="pl-PL"/>
        </w:rPr>
        <w:t>Vulkan</w:t>
      </w:r>
      <w:proofErr w:type="spellEnd"/>
      <w:r w:rsidRPr="008F3C4A">
        <w:rPr>
          <w:rFonts w:ascii="Calibri" w:hAnsi="Calibri"/>
          <w:sz w:val="22"/>
          <w:szCs w:val="22"/>
          <w:shd w:val="clear" w:color="auto" w:fill="FFFF00"/>
          <w:lang w:eastAsia="pl-PL"/>
        </w:rPr>
        <w:t> </w:t>
      </w:r>
      <w:r w:rsidRPr="008F3C4A">
        <w:rPr>
          <w:rFonts w:ascii="Calibri" w:hAnsi="Calibri"/>
          <w:sz w:val="22"/>
          <w:szCs w:val="22"/>
          <w:lang w:eastAsia="pl-PL"/>
        </w:rPr>
        <w:t> </w:t>
      </w:r>
    </w:p>
    <w:p w:rsidR="008F3C4A" w:rsidRPr="008F3C4A" w:rsidRDefault="008F3C4A" w:rsidP="008F3C4A">
      <w:pPr>
        <w:suppressAutoHyphens w:val="0"/>
        <w:textAlignment w:val="baseline"/>
        <w:rPr>
          <w:lang w:eastAsia="pl-PL"/>
        </w:rPr>
      </w:pPr>
      <w:r w:rsidRPr="008F3C4A">
        <w:rPr>
          <w:rFonts w:ascii="Calibri" w:hAnsi="Calibri"/>
          <w:sz w:val="22"/>
          <w:szCs w:val="22"/>
          <w:shd w:val="clear" w:color="auto" w:fill="FFFF00"/>
          <w:lang w:eastAsia="pl-PL"/>
        </w:rPr>
        <w:t>2.  Po każdym miesięcznym okresie pracy on-line nauczyciel wyznacza termin i miejsce spotkania grupowego w gmachu szkoły- celem napisania sprawdzianu z przerobionego materiału. </w:t>
      </w:r>
      <w:r w:rsidRPr="008F3C4A">
        <w:rPr>
          <w:rFonts w:ascii="Calibri" w:hAnsi="Calibri"/>
          <w:sz w:val="22"/>
          <w:szCs w:val="22"/>
          <w:lang w:eastAsia="pl-PL"/>
        </w:rPr>
        <w:t> </w:t>
      </w:r>
    </w:p>
    <w:p w:rsidR="008F3C4A" w:rsidRPr="008F3C4A" w:rsidRDefault="008F3C4A" w:rsidP="008F3C4A">
      <w:pPr>
        <w:suppressAutoHyphens w:val="0"/>
        <w:textAlignment w:val="baseline"/>
        <w:rPr>
          <w:lang w:eastAsia="pl-PL"/>
        </w:rPr>
      </w:pPr>
      <w:r w:rsidRPr="008F3C4A">
        <w:rPr>
          <w:rFonts w:ascii="Calibri" w:hAnsi="Calibri"/>
          <w:sz w:val="22"/>
          <w:szCs w:val="22"/>
          <w:shd w:val="clear" w:color="auto" w:fill="FFFF00"/>
          <w:lang w:eastAsia="pl-PL"/>
        </w:rPr>
        <w:t>3.  W przypadku niezgłoszenia się ucznia z ważnych powodów- nauczyciel może ustalić indywidualną datę i formę napisania sprawdzianu. </w:t>
      </w:r>
      <w:r w:rsidRPr="008F3C4A">
        <w:rPr>
          <w:rFonts w:ascii="Calibri" w:hAnsi="Calibri"/>
          <w:sz w:val="22"/>
          <w:szCs w:val="22"/>
          <w:lang w:eastAsia="pl-PL"/>
        </w:rPr>
        <w:t> </w:t>
      </w:r>
    </w:p>
    <w:p w:rsidR="008F3C4A" w:rsidRPr="008F3C4A" w:rsidRDefault="008F3C4A" w:rsidP="008F3C4A">
      <w:pPr>
        <w:suppressAutoHyphens w:val="0"/>
        <w:textAlignment w:val="baseline"/>
        <w:rPr>
          <w:lang w:eastAsia="pl-PL"/>
        </w:rPr>
      </w:pPr>
      <w:r w:rsidRPr="008F3C4A">
        <w:rPr>
          <w:rFonts w:ascii="Calibri" w:hAnsi="Calibri"/>
          <w:sz w:val="22"/>
          <w:szCs w:val="22"/>
          <w:shd w:val="clear" w:color="auto" w:fill="FFFF00"/>
          <w:lang w:eastAsia="pl-PL"/>
        </w:rPr>
        <w:t>4.  Jeżeli uczeń nie zaliczy sprawdzianu lub nie przystąpi do niego- obowiązany jest do napisania Egzaminu z przedmiotu na koniec semestru nauki</w:t>
      </w:r>
      <w:r w:rsidRPr="008F3C4A">
        <w:rPr>
          <w:rFonts w:ascii="Calibri" w:hAnsi="Calibri"/>
          <w:sz w:val="22"/>
          <w:szCs w:val="22"/>
          <w:lang w:eastAsia="pl-PL"/>
        </w:rPr>
        <w:t>  </w:t>
      </w:r>
    </w:p>
    <w:p w:rsidR="008F3C4A" w:rsidRPr="008F3C4A" w:rsidRDefault="008F3C4A" w:rsidP="008F3C4A">
      <w:pPr>
        <w:suppressAutoHyphens w:val="0"/>
        <w:ind w:left="360"/>
        <w:jc w:val="both"/>
        <w:textAlignment w:val="baseline"/>
        <w:rPr>
          <w:lang w:eastAsia="pl-PL"/>
        </w:rPr>
      </w:pPr>
      <w:r w:rsidRPr="008F3C4A">
        <w:rPr>
          <w:lang w:eastAsia="pl-PL"/>
        </w:rPr>
        <w:t> </w:t>
      </w:r>
    </w:p>
    <w:p w:rsidR="008F3C4A" w:rsidRPr="008F3C4A" w:rsidRDefault="008F3C4A" w:rsidP="008F3C4A">
      <w:pPr>
        <w:numPr>
          <w:ilvl w:val="0"/>
          <w:numId w:val="8"/>
        </w:numPr>
        <w:suppressAutoHyphens w:val="0"/>
        <w:ind w:left="360" w:firstLine="0"/>
        <w:jc w:val="both"/>
        <w:textAlignment w:val="baseline"/>
        <w:rPr>
          <w:lang w:eastAsia="pl-PL"/>
        </w:rPr>
      </w:pPr>
      <w:r w:rsidRPr="008F3C4A">
        <w:rPr>
          <w:lang w:eastAsia="pl-PL"/>
        </w:rPr>
        <w:t>Kartkówki są przeprowadzane zgodnie ze Statutem SSP Rozdział 8 Art. 56 pkt 2</w:t>
      </w:r>
      <w:r w:rsidRPr="008F3C4A">
        <w:rPr>
          <w:b/>
          <w:bCs/>
          <w:lang w:eastAsia="pl-PL"/>
        </w:rPr>
        <w:t>.</w:t>
      </w:r>
      <w:r w:rsidRPr="008F3C4A">
        <w:rPr>
          <w:lang w:eastAsia="pl-PL"/>
        </w:rPr>
        <w:t>3) </w:t>
      </w:r>
    </w:p>
    <w:p w:rsidR="008F3C4A" w:rsidRPr="008F3C4A" w:rsidRDefault="008F3C4A" w:rsidP="008F3C4A">
      <w:pPr>
        <w:numPr>
          <w:ilvl w:val="0"/>
          <w:numId w:val="9"/>
        </w:numPr>
        <w:suppressAutoHyphens w:val="0"/>
        <w:ind w:left="360" w:firstLine="0"/>
        <w:jc w:val="both"/>
        <w:textAlignment w:val="baseline"/>
        <w:rPr>
          <w:lang w:eastAsia="pl-PL"/>
        </w:rPr>
      </w:pPr>
      <w:r w:rsidRPr="008F3C4A">
        <w:rPr>
          <w:lang w:eastAsia="pl-PL"/>
        </w:rPr>
        <w:t>Sprawdziany są przeprowadzane zgodnie ze Statutem SSP Rozdział 8 Art. 58 pkt 2.4) </w:t>
      </w:r>
    </w:p>
    <w:p w:rsidR="008F3C4A" w:rsidRPr="008F3C4A" w:rsidRDefault="008F3C4A" w:rsidP="008F3C4A">
      <w:pPr>
        <w:numPr>
          <w:ilvl w:val="0"/>
          <w:numId w:val="10"/>
        </w:numPr>
        <w:suppressAutoHyphens w:val="0"/>
        <w:ind w:left="360" w:firstLine="0"/>
        <w:jc w:val="both"/>
        <w:textAlignment w:val="baseline"/>
        <w:rPr>
          <w:lang w:eastAsia="pl-PL"/>
        </w:rPr>
      </w:pPr>
      <w:r w:rsidRPr="008F3C4A">
        <w:rPr>
          <w:lang w:eastAsia="pl-PL"/>
        </w:rPr>
        <w:t>Oprócz ocen uczeń może otrzymywać plusy i minusy z aktywności wcześniej określonych przez nauczyciela. Na pierwszej lekcji uczeń zostanie zapoznany z systemem wystawiania ocen za plusy </w:t>
      </w:r>
      <w:r w:rsidRPr="008F3C4A">
        <w:rPr>
          <w:lang w:eastAsia="pl-PL"/>
        </w:rPr>
        <w:br/>
        <w:t>i minusy. </w:t>
      </w:r>
    </w:p>
    <w:p w:rsidR="008F3C4A" w:rsidRPr="008F3C4A" w:rsidRDefault="008F3C4A" w:rsidP="008F3C4A">
      <w:pPr>
        <w:numPr>
          <w:ilvl w:val="0"/>
          <w:numId w:val="11"/>
        </w:numPr>
        <w:suppressAutoHyphens w:val="0"/>
        <w:ind w:left="360" w:firstLine="0"/>
        <w:jc w:val="both"/>
        <w:textAlignment w:val="baseline"/>
        <w:rPr>
          <w:lang w:eastAsia="pl-PL"/>
        </w:rPr>
      </w:pPr>
      <w:r w:rsidRPr="008F3C4A">
        <w:rPr>
          <w:lang w:eastAsia="pl-PL"/>
        </w:rPr>
        <w:t>Ocena po semestrze wystawiana jest w następujący sposób  </w:t>
      </w:r>
    </w:p>
    <w:p w:rsidR="008F3C4A" w:rsidRPr="008F3C4A" w:rsidRDefault="008F3C4A" w:rsidP="008F3C4A">
      <w:pPr>
        <w:numPr>
          <w:ilvl w:val="0"/>
          <w:numId w:val="12"/>
        </w:numPr>
        <w:suppressAutoHyphens w:val="0"/>
        <w:ind w:left="1980" w:firstLine="0"/>
        <w:jc w:val="both"/>
        <w:textAlignment w:val="baseline"/>
        <w:rPr>
          <w:lang w:eastAsia="pl-PL"/>
        </w:rPr>
      </w:pPr>
      <w:r w:rsidRPr="008F3C4A">
        <w:rPr>
          <w:lang w:eastAsia="pl-PL"/>
        </w:rPr>
        <w:t>obliczamy średnią arytmetyczną ocen za prace klasowe </w:t>
      </w:r>
    </w:p>
    <w:p w:rsidR="008F3C4A" w:rsidRPr="008F3C4A" w:rsidRDefault="008F3C4A" w:rsidP="008F3C4A">
      <w:pPr>
        <w:numPr>
          <w:ilvl w:val="0"/>
          <w:numId w:val="12"/>
        </w:numPr>
        <w:suppressAutoHyphens w:val="0"/>
        <w:ind w:left="1980" w:firstLine="0"/>
        <w:jc w:val="both"/>
        <w:textAlignment w:val="baseline"/>
        <w:rPr>
          <w:lang w:eastAsia="pl-PL"/>
        </w:rPr>
      </w:pPr>
      <w:r w:rsidRPr="008F3C4A">
        <w:rPr>
          <w:lang w:eastAsia="pl-PL"/>
        </w:rPr>
        <w:t>obliczamy średnią arytmetyczną pozostałych ocen </w:t>
      </w:r>
    </w:p>
    <w:p w:rsidR="008F3C4A" w:rsidRPr="008F3C4A" w:rsidRDefault="008F3C4A" w:rsidP="008F3C4A">
      <w:pPr>
        <w:numPr>
          <w:ilvl w:val="0"/>
          <w:numId w:val="12"/>
        </w:numPr>
        <w:suppressAutoHyphens w:val="0"/>
        <w:ind w:left="1980" w:firstLine="0"/>
        <w:jc w:val="both"/>
        <w:textAlignment w:val="baseline"/>
        <w:rPr>
          <w:lang w:eastAsia="pl-PL"/>
        </w:rPr>
      </w:pPr>
      <w:r w:rsidRPr="008F3C4A">
        <w:rPr>
          <w:lang w:eastAsia="pl-PL"/>
        </w:rPr>
        <w:t>obliczamy średnią arytmetyczną powyższych dwóch średnich  </w:t>
      </w:r>
    </w:p>
    <w:p w:rsidR="008F3C4A" w:rsidRPr="008F3C4A" w:rsidRDefault="008F3C4A" w:rsidP="008F3C4A">
      <w:pPr>
        <w:suppressAutoHyphens w:val="0"/>
        <w:ind w:left="705"/>
        <w:jc w:val="both"/>
        <w:textAlignment w:val="baseline"/>
        <w:rPr>
          <w:lang w:eastAsia="pl-PL"/>
        </w:rPr>
      </w:pPr>
      <w:r w:rsidRPr="008F3C4A">
        <w:rPr>
          <w:lang w:eastAsia="pl-PL"/>
        </w:rPr>
        <w:t>Ostatnia średnia określa ocenę za semestr wg poniższej tabeli: </w:t>
      </w:r>
    </w:p>
    <w:p w:rsidR="008F3C4A" w:rsidRPr="008F3C4A" w:rsidRDefault="008F3C4A" w:rsidP="008F3C4A">
      <w:pPr>
        <w:suppressAutoHyphens w:val="0"/>
        <w:ind w:left="705"/>
        <w:jc w:val="both"/>
        <w:textAlignment w:val="baseline"/>
        <w:rPr>
          <w:lang w:eastAsia="pl-PL"/>
        </w:rPr>
      </w:pPr>
      <w:r w:rsidRPr="008F3C4A">
        <w:rPr>
          <w:lang w:eastAsia="pl-PL"/>
        </w:rPr>
        <w:t> </w:t>
      </w:r>
    </w:p>
    <w:tbl>
      <w:tblPr>
        <w:tblW w:w="0" w:type="dxa"/>
        <w:tblInd w:w="6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8F3C4A" w:rsidRPr="008F3C4A" w:rsidTr="008F3C4A"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F3C4A" w:rsidRPr="008F3C4A" w:rsidRDefault="008F3C4A" w:rsidP="008F3C4A">
            <w:pPr>
              <w:suppressAutoHyphens w:val="0"/>
              <w:jc w:val="both"/>
              <w:textAlignment w:val="baseline"/>
              <w:rPr>
                <w:lang w:eastAsia="pl-PL"/>
              </w:rPr>
            </w:pPr>
            <w:r w:rsidRPr="008F3C4A">
              <w:rPr>
                <w:b/>
                <w:bCs/>
                <w:lang w:eastAsia="pl-PL"/>
              </w:rPr>
              <w:t>średnia   pomiędzy </w:t>
            </w:r>
            <w:r w:rsidRPr="008F3C4A">
              <w:rPr>
                <w:lang w:eastAsia="pl-PL"/>
              </w:rPr>
              <w:t> 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3C4A" w:rsidRPr="008F3C4A" w:rsidRDefault="008F3C4A" w:rsidP="008F3C4A">
            <w:pPr>
              <w:suppressAutoHyphens w:val="0"/>
              <w:jc w:val="both"/>
              <w:textAlignment w:val="baseline"/>
              <w:rPr>
                <w:lang w:eastAsia="pl-PL"/>
              </w:rPr>
            </w:pPr>
            <w:r w:rsidRPr="008F3C4A">
              <w:rPr>
                <w:b/>
                <w:bCs/>
                <w:lang w:eastAsia="pl-PL"/>
              </w:rPr>
              <w:t>ocena semestralna</w:t>
            </w:r>
            <w:r w:rsidRPr="008F3C4A">
              <w:rPr>
                <w:lang w:eastAsia="pl-PL"/>
              </w:rPr>
              <w:t> </w:t>
            </w:r>
          </w:p>
        </w:tc>
      </w:tr>
      <w:tr w:rsidR="008F3C4A" w:rsidRPr="008F3C4A" w:rsidTr="008F3C4A"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F3C4A" w:rsidRPr="008F3C4A" w:rsidRDefault="008F3C4A" w:rsidP="008F3C4A">
            <w:pPr>
              <w:suppressAutoHyphens w:val="0"/>
              <w:jc w:val="both"/>
              <w:textAlignment w:val="baseline"/>
              <w:rPr>
                <w:lang w:eastAsia="pl-PL"/>
              </w:rPr>
            </w:pPr>
            <w:r w:rsidRPr="008F3C4A">
              <w:rPr>
                <w:lang w:eastAsia="pl-PL"/>
              </w:rPr>
              <w:t>1-1,99 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3C4A" w:rsidRPr="008F3C4A" w:rsidRDefault="008F3C4A" w:rsidP="008F3C4A">
            <w:pPr>
              <w:suppressAutoHyphens w:val="0"/>
              <w:jc w:val="both"/>
              <w:textAlignment w:val="baseline"/>
              <w:rPr>
                <w:lang w:eastAsia="pl-PL"/>
              </w:rPr>
            </w:pPr>
            <w:r w:rsidRPr="008F3C4A">
              <w:rPr>
                <w:lang w:eastAsia="pl-PL"/>
              </w:rPr>
              <w:t>Niedostateczny </w:t>
            </w:r>
          </w:p>
        </w:tc>
      </w:tr>
      <w:tr w:rsidR="008F3C4A" w:rsidRPr="008F3C4A" w:rsidTr="008F3C4A"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F3C4A" w:rsidRPr="008F3C4A" w:rsidRDefault="008F3C4A" w:rsidP="008F3C4A">
            <w:pPr>
              <w:suppressAutoHyphens w:val="0"/>
              <w:jc w:val="both"/>
              <w:textAlignment w:val="baseline"/>
              <w:rPr>
                <w:lang w:eastAsia="pl-PL"/>
              </w:rPr>
            </w:pPr>
            <w:r w:rsidRPr="008F3C4A">
              <w:rPr>
                <w:lang w:eastAsia="pl-PL"/>
              </w:rPr>
              <w:t>2,00-2,74 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3C4A" w:rsidRPr="008F3C4A" w:rsidRDefault="008F3C4A" w:rsidP="008F3C4A">
            <w:pPr>
              <w:suppressAutoHyphens w:val="0"/>
              <w:jc w:val="both"/>
              <w:textAlignment w:val="baseline"/>
              <w:rPr>
                <w:lang w:eastAsia="pl-PL"/>
              </w:rPr>
            </w:pPr>
            <w:r w:rsidRPr="008F3C4A">
              <w:rPr>
                <w:lang w:eastAsia="pl-PL"/>
              </w:rPr>
              <w:t>Dopuszczający </w:t>
            </w:r>
          </w:p>
        </w:tc>
      </w:tr>
      <w:tr w:rsidR="008F3C4A" w:rsidRPr="008F3C4A" w:rsidTr="008F3C4A"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F3C4A" w:rsidRPr="008F3C4A" w:rsidRDefault="008F3C4A" w:rsidP="008F3C4A">
            <w:pPr>
              <w:suppressAutoHyphens w:val="0"/>
              <w:jc w:val="both"/>
              <w:textAlignment w:val="baseline"/>
              <w:rPr>
                <w:lang w:eastAsia="pl-PL"/>
              </w:rPr>
            </w:pPr>
            <w:r w:rsidRPr="008F3C4A">
              <w:rPr>
                <w:lang w:eastAsia="pl-PL"/>
              </w:rPr>
              <w:t>2,75-3,74 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3C4A" w:rsidRPr="008F3C4A" w:rsidRDefault="008F3C4A" w:rsidP="008F3C4A">
            <w:pPr>
              <w:suppressAutoHyphens w:val="0"/>
              <w:jc w:val="both"/>
              <w:textAlignment w:val="baseline"/>
              <w:rPr>
                <w:lang w:eastAsia="pl-PL"/>
              </w:rPr>
            </w:pPr>
            <w:r w:rsidRPr="008F3C4A">
              <w:rPr>
                <w:lang w:eastAsia="pl-PL"/>
              </w:rPr>
              <w:t>Dostateczny </w:t>
            </w:r>
          </w:p>
        </w:tc>
      </w:tr>
      <w:tr w:rsidR="008F3C4A" w:rsidRPr="008F3C4A" w:rsidTr="008F3C4A"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F3C4A" w:rsidRPr="008F3C4A" w:rsidRDefault="008F3C4A" w:rsidP="008F3C4A">
            <w:pPr>
              <w:suppressAutoHyphens w:val="0"/>
              <w:jc w:val="both"/>
              <w:textAlignment w:val="baseline"/>
              <w:rPr>
                <w:lang w:eastAsia="pl-PL"/>
              </w:rPr>
            </w:pPr>
            <w:r w:rsidRPr="008F3C4A">
              <w:rPr>
                <w:lang w:eastAsia="pl-PL"/>
              </w:rPr>
              <w:t>3,75-4,74 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3C4A" w:rsidRPr="008F3C4A" w:rsidRDefault="008F3C4A" w:rsidP="008F3C4A">
            <w:pPr>
              <w:suppressAutoHyphens w:val="0"/>
              <w:jc w:val="both"/>
              <w:textAlignment w:val="baseline"/>
              <w:rPr>
                <w:lang w:eastAsia="pl-PL"/>
              </w:rPr>
            </w:pPr>
            <w:r w:rsidRPr="008F3C4A">
              <w:rPr>
                <w:lang w:eastAsia="pl-PL"/>
              </w:rPr>
              <w:t>Dobry </w:t>
            </w:r>
          </w:p>
        </w:tc>
      </w:tr>
      <w:tr w:rsidR="008F3C4A" w:rsidRPr="008F3C4A" w:rsidTr="008F3C4A"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F3C4A" w:rsidRPr="008F3C4A" w:rsidRDefault="008F3C4A" w:rsidP="008F3C4A">
            <w:pPr>
              <w:suppressAutoHyphens w:val="0"/>
              <w:jc w:val="both"/>
              <w:textAlignment w:val="baseline"/>
              <w:rPr>
                <w:lang w:eastAsia="pl-PL"/>
              </w:rPr>
            </w:pPr>
            <w:r w:rsidRPr="008F3C4A">
              <w:rPr>
                <w:lang w:eastAsia="pl-PL"/>
              </w:rPr>
              <w:t>4,75-5,0 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3C4A" w:rsidRPr="008F3C4A" w:rsidRDefault="008F3C4A" w:rsidP="008F3C4A">
            <w:pPr>
              <w:suppressAutoHyphens w:val="0"/>
              <w:jc w:val="both"/>
              <w:textAlignment w:val="baseline"/>
              <w:rPr>
                <w:lang w:eastAsia="pl-PL"/>
              </w:rPr>
            </w:pPr>
            <w:r w:rsidRPr="008F3C4A">
              <w:rPr>
                <w:lang w:eastAsia="pl-PL"/>
              </w:rPr>
              <w:t>bardzo dobry </w:t>
            </w:r>
          </w:p>
        </w:tc>
      </w:tr>
    </w:tbl>
    <w:p w:rsidR="008F3C4A" w:rsidRPr="008F3C4A" w:rsidRDefault="008F3C4A" w:rsidP="008F3C4A">
      <w:pPr>
        <w:suppressAutoHyphens w:val="0"/>
        <w:ind w:firstLine="720"/>
        <w:jc w:val="both"/>
        <w:textAlignment w:val="baseline"/>
        <w:rPr>
          <w:lang w:eastAsia="pl-PL"/>
        </w:rPr>
      </w:pPr>
      <w:r w:rsidRPr="008F3C4A">
        <w:rPr>
          <w:lang w:eastAsia="pl-PL"/>
        </w:rPr>
        <w:t> </w:t>
      </w:r>
    </w:p>
    <w:p w:rsidR="008F3C4A" w:rsidRPr="008F3C4A" w:rsidRDefault="008F3C4A" w:rsidP="008F3C4A">
      <w:pPr>
        <w:suppressAutoHyphens w:val="0"/>
        <w:ind w:firstLine="720"/>
        <w:jc w:val="both"/>
        <w:textAlignment w:val="baseline"/>
        <w:rPr>
          <w:lang w:eastAsia="pl-PL"/>
        </w:rPr>
      </w:pPr>
      <w:r w:rsidRPr="008F3C4A">
        <w:rPr>
          <w:lang w:eastAsia="pl-PL"/>
        </w:rPr>
        <w:t>W przypadku stosowania skali ocen z plusami i minusami </w:t>
      </w:r>
    </w:p>
    <w:p w:rsidR="008F3C4A" w:rsidRPr="008F3C4A" w:rsidRDefault="008F3C4A" w:rsidP="008F3C4A">
      <w:pPr>
        <w:numPr>
          <w:ilvl w:val="0"/>
          <w:numId w:val="13"/>
        </w:numPr>
        <w:suppressAutoHyphens w:val="0"/>
        <w:ind w:left="705" w:firstLine="0"/>
        <w:jc w:val="both"/>
        <w:textAlignment w:val="baseline"/>
        <w:rPr>
          <w:lang w:eastAsia="pl-PL"/>
        </w:rPr>
      </w:pPr>
      <w:r w:rsidRPr="008F3C4A">
        <w:rPr>
          <w:lang w:eastAsia="pl-PL"/>
        </w:rPr>
        <w:t>każdy plus przy ocenie liczony jest jako + 0,5; każdy minus przy ocenie liczony jest jako – 0,25 </w:t>
      </w:r>
    </w:p>
    <w:p w:rsidR="008F3C4A" w:rsidRPr="008F3C4A" w:rsidRDefault="008F3C4A" w:rsidP="008F3C4A">
      <w:pPr>
        <w:numPr>
          <w:ilvl w:val="0"/>
          <w:numId w:val="14"/>
        </w:numPr>
        <w:suppressAutoHyphens w:val="0"/>
        <w:ind w:left="705" w:firstLine="0"/>
        <w:jc w:val="both"/>
        <w:textAlignment w:val="baseline"/>
        <w:rPr>
          <w:lang w:eastAsia="pl-PL"/>
        </w:rPr>
      </w:pPr>
      <w:r w:rsidRPr="008F3C4A">
        <w:rPr>
          <w:lang w:eastAsia="pl-PL"/>
        </w:rPr>
        <w:t>Jeżeli do oceny wyższej brakuje 0,1 w ostatecznej średniej, uczeń może poprawiać ocenę przez zaliczenie materiału z danego semestru. </w:t>
      </w:r>
    </w:p>
    <w:p w:rsidR="008F3C4A" w:rsidRPr="008F3C4A" w:rsidRDefault="008F3C4A" w:rsidP="008F3C4A">
      <w:pPr>
        <w:numPr>
          <w:ilvl w:val="0"/>
          <w:numId w:val="15"/>
        </w:numPr>
        <w:suppressAutoHyphens w:val="0"/>
        <w:ind w:left="360" w:firstLine="0"/>
        <w:jc w:val="both"/>
        <w:textAlignment w:val="baseline"/>
        <w:rPr>
          <w:lang w:eastAsia="pl-PL"/>
        </w:rPr>
      </w:pPr>
      <w:r w:rsidRPr="008F3C4A">
        <w:rPr>
          <w:lang w:eastAsia="pl-PL"/>
        </w:rPr>
        <w:t>Ocena roczna jest oceną z całego roku, a nie tylko z drugiego semestru. </w:t>
      </w:r>
    </w:p>
    <w:p w:rsidR="008F3C4A" w:rsidRPr="008F3C4A" w:rsidRDefault="008F3C4A" w:rsidP="008F3C4A">
      <w:pPr>
        <w:numPr>
          <w:ilvl w:val="0"/>
          <w:numId w:val="16"/>
        </w:numPr>
        <w:suppressAutoHyphens w:val="0"/>
        <w:ind w:left="360" w:firstLine="0"/>
        <w:jc w:val="both"/>
        <w:textAlignment w:val="baseline"/>
        <w:rPr>
          <w:lang w:eastAsia="pl-PL"/>
        </w:rPr>
      </w:pPr>
      <w:r w:rsidRPr="008F3C4A">
        <w:rPr>
          <w:lang w:eastAsia="pl-PL"/>
        </w:rPr>
        <w:t>Jeśli w drugim semestrze uczeń osiągnął ocenę o jeden wyższą niż w pierwszym semestrze, jest to ocena całoroczna. Wyjątek stanowi otrzymanie oceny niedostatecznej w I semestrze i oceny dopuszczającej w II semestrze. Wówczas uczeń otrzymuje ocenę </w:t>
      </w:r>
      <w:proofErr w:type="spellStart"/>
      <w:r w:rsidRPr="008F3C4A">
        <w:rPr>
          <w:lang w:eastAsia="pl-PL"/>
        </w:rPr>
        <w:t>końcoworoczną</w:t>
      </w:r>
      <w:proofErr w:type="spellEnd"/>
      <w:r w:rsidRPr="008F3C4A">
        <w:rPr>
          <w:lang w:eastAsia="pl-PL"/>
        </w:rPr>
        <w:t>: niedostateczny. </w:t>
      </w:r>
    </w:p>
    <w:p w:rsidR="008F3C4A" w:rsidRPr="008F3C4A" w:rsidRDefault="008F3C4A" w:rsidP="008F3C4A">
      <w:pPr>
        <w:numPr>
          <w:ilvl w:val="0"/>
          <w:numId w:val="17"/>
        </w:numPr>
        <w:suppressAutoHyphens w:val="0"/>
        <w:ind w:left="360" w:firstLine="0"/>
        <w:jc w:val="both"/>
        <w:textAlignment w:val="baseline"/>
        <w:rPr>
          <w:lang w:eastAsia="pl-PL"/>
        </w:rPr>
      </w:pPr>
      <w:r w:rsidRPr="008F3C4A">
        <w:rPr>
          <w:lang w:eastAsia="pl-PL"/>
        </w:rPr>
        <w:t>W pozostałych przypadkach  ocenę </w:t>
      </w:r>
      <w:proofErr w:type="spellStart"/>
      <w:r w:rsidRPr="008F3C4A">
        <w:rPr>
          <w:lang w:eastAsia="pl-PL"/>
        </w:rPr>
        <w:t>końcoworoczną</w:t>
      </w:r>
      <w:proofErr w:type="spellEnd"/>
      <w:r w:rsidRPr="008F3C4A">
        <w:rPr>
          <w:lang w:eastAsia="pl-PL"/>
        </w:rPr>
        <w:t> wystawia się obliczając średnią arytmetyczną średnich z I </w:t>
      </w:r>
      <w:proofErr w:type="spellStart"/>
      <w:r w:rsidRPr="008F3C4A">
        <w:rPr>
          <w:lang w:eastAsia="pl-PL"/>
        </w:rPr>
        <w:t>i</w:t>
      </w:r>
      <w:proofErr w:type="spellEnd"/>
      <w:r w:rsidRPr="008F3C4A">
        <w:rPr>
          <w:lang w:eastAsia="pl-PL"/>
        </w:rPr>
        <w:t> II semestru. </w:t>
      </w:r>
    </w:p>
    <w:p w:rsidR="008F3C4A" w:rsidRPr="008F3C4A" w:rsidRDefault="008F3C4A" w:rsidP="008F3C4A">
      <w:pPr>
        <w:numPr>
          <w:ilvl w:val="0"/>
          <w:numId w:val="18"/>
        </w:numPr>
        <w:suppressAutoHyphens w:val="0"/>
        <w:ind w:left="360" w:firstLine="0"/>
        <w:jc w:val="both"/>
        <w:textAlignment w:val="baseline"/>
        <w:rPr>
          <w:lang w:eastAsia="pl-PL"/>
        </w:rPr>
      </w:pPr>
      <w:r w:rsidRPr="008F3C4A">
        <w:rPr>
          <w:lang w:eastAsia="pl-PL"/>
        </w:rPr>
        <w:t>Nie przewiduje się poprawy kartkówek. Oceny z tych prac uczeń może poprawić ocenami z następnych kartkówek.  </w:t>
      </w:r>
    </w:p>
    <w:p w:rsidR="008F3C4A" w:rsidRPr="008F3C4A" w:rsidRDefault="008F3C4A" w:rsidP="008F3C4A">
      <w:pPr>
        <w:numPr>
          <w:ilvl w:val="0"/>
          <w:numId w:val="19"/>
        </w:numPr>
        <w:suppressAutoHyphens w:val="0"/>
        <w:ind w:left="360" w:firstLine="0"/>
        <w:jc w:val="both"/>
        <w:textAlignment w:val="baseline"/>
        <w:rPr>
          <w:lang w:eastAsia="pl-PL"/>
        </w:rPr>
      </w:pPr>
      <w:r w:rsidRPr="008F3C4A">
        <w:rPr>
          <w:lang w:eastAsia="pl-PL"/>
        </w:rPr>
        <w:t>W terminie wyznaczonym przez nauczyciela uczeń może poprawiać pracę klasową, jeśli otrzymał z niej ocenę co najwyżej dobrą. Wówczas ocenę ze sprawdzianu stanowi średnia arytmetyczna obu ocen. </w:t>
      </w:r>
    </w:p>
    <w:p w:rsidR="008F3C4A" w:rsidRPr="008F3C4A" w:rsidRDefault="008F3C4A" w:rsidP="008F3C4A">
      <w:pPr>
        <w:numPr>
          <w:ilvl w:val="0"/>
          <w:numId w:val="20"/>
        </w:numPr>
        <w:suppressAutoHyphens w:val="0"/>
        <w:ind w:left="360" w:firstLine="0"/>
        <w:jc w:val="both"/>
        <w:textAlignment w:val="baseline"/>
        <w:rPr>
          <w:lang w:eastAsia="pl-PL"/>
        </w:rPr>
      </w:pPr>
      <w:r w:rsidRPr="008F3C4A">
        <w:rPr>
          <w:lang w:eastAsia="pl-PL"/>
        </w:rPr>
        <w:t>Oceny z prac pisemnych wyliczane są według następującej skali procentowej: </w:t>
      </w:r>
    </w:p>
    <w:p w:rsidR="008F3C4A" w:rsidRPr="008F3C4A" w:rsidRDefault="008F3C4A" w:rsidP="008F3C4A">
      <w:pPr>
        <w:suppressAutoHyphens w:val="0"/>
        <w:ind w:left="720" w:firstLine="720"/>
        <w:jc w:val="both"/>
        <w:textAlignment w:val="baseline"/>
        <w:rPr>
          <w:lang w:eastAsia="pl-PL"/>
        </w:rPr>
      </w:pPr>
      <w:r w:rsidRPr="008F3C4A">
        <w:rPr>
          <w:lang w:eastAsia="pl-PL"/>
        </w:rPr>
        <w:t>od 0%     do 39%    ocena niedostateczny </w:t>
      </w:r>
    </w:p>
    <w:p w:rsidR="008F3C4A" w:rsidRPr="008F3C4A" w:rsidRDefault="008F3C4A" w:rsidP="008F3C4A">
      <w:pPr>
        <w:suppressAutoHyphens w:val="0"/>
        <w:ind w:left="720" w:firstLine="720"/>
        <w:jc w:val="both"/>
        <w:textAlignment w:val="baseline"/>
        <w:rPr>
          <w:lang w:eastAsia="pl-PL"/>
        </w:rPr>
      </w:pPr>
      <w:r w:rsidRPr="008F3C4A">
        <w:rPr>
          <w:lang w:eastAsia="pl-PL"/>
        </w:rPr>
        <w:t>od 40%   do 51%    ocena dopuszczający </w:t>
      </w:r>
    </w:p>
    <w:p w:rsidR="008F3C4A" w:rsidRPr="008F3C4A" w:rsidRDefault="008F3C4A" w:rsidP="008F3C4A">
      <w:pPr>
        <w:suppressAutoHyphens w:val="0"/>
        <w:ind w:left="720" w:firstLine="720"/>
        <w:jc w:val="both"/>
        <w:textAlignment w:val="baseline"/>
        <w:rPr>
          <w:lang w:eastAsia="pl-PL"/>
        </w:rPr>
      </w:pPr>
      <w:r w:rsidRPr="008F3C4A">
        <w:rPr>
          <w:lang w:eastAsia="pl-PL"/>
        </w:rPr>
        <w:t>od 52%   do 74%    ocena dostateczny </w:t>
      </w:r>
    </w:p>
    <w:p w:rsidR="008F3C4A" w:rsidRPr="008F3C4A" w:rsidRDefault="008F3C4A" w:rsidP="008F3C4A">
      <w:pPr>
        <w:suppressAutoHyphens w:val="0"/>
        <w:ind w:left="720" w:firstLine="720"/>
        <w:jc w:val="both"/>
        <w:textAlignment w:val="baseline"/>
        <w:rPr>
          <w:lang w:eastAsia="pl-PL"/>
        </w:rPr>
      </w:pPr>
      <w:r w:rsidRPr="008F3C4A">
        <w:rPr>
          <w:lang w:eastAsia="pl-PL"/>
        </w:rPr>
        <w:lastRenderedPageBreak/>
        <w:t>od 75%   do  89%   ocena  dobry </w:t>
      </w:r>
    </w:p>
    <w:p w:rsidR="008F3C4A" w:rsidRPr="008F3C4A" w:rsidRDefault="008F3C4A" w:rsidP="008F3C4A">
      <w:pPr>
        <w:suppressAutoHyphens w:val="0"/>
        <w:ind w:left="720" w:firstLine="720"/>
        <w:jc w:val="both"/>
        <w:textAlignment w:val="baseline"/>
        <w:rPr>
          <w:lang w:eastAsia="pl-PL"/>
        </w:rPr>
      </w:pPr>
      <w:r w:rsidRPr="008F3C4A">
        <w:rPr>
          <w:lang w:eastAsia="pl-PL"/>
        </w:rPr>
        <w:t>od  90%  do 100%  ocena bardzo dobry </w:t>
      </w:r>
    </w:p>
    <w:p w:rsidR="008F3C4A" w:rsidRPr="008F3C4A" w:rsidRDefault="008F3C4A" w:rsidP="008F3C4A">
      <w:pPr>
        <w:suppressAutoHyphens w:val="0"/>
        <w:ind w:firstLine="720"/>
        <w:jc w:val="both"/>
        <w:textAlignment w:val="baseline"/>
        <w:rPr>
          <w:lang w:eastAsia="pl-PL"/>
        </w:rPr>
      </w:pPr>
      <w:r w:rsidRPr="008F3C4A">
        <w:rPr>
          <w:lang w:eastAsia="pl-PL"/>
        </w:rPr>
        <w:t>w przypadku stosowania skali z plusami i minusami: </w:t>
      </w:r>
    </w:p>
    <w:p w:rsidR="008F3C4A" w:rsidRPr="008F3C4A" w:rsidRDefault="008F3C4A" w:rsidP="008F3C4A">
      <w:pPr>
        <w:suppressAutoHyphens w:val="0"/>
        <w:jc w:val="both"/>
        <w:textAlignment w:val="baseline"/>
        <w:rPr>
          <w:lang w:eastAsia="pl-PL"/>
        </w:rPr>
      </w:pPr>
      <w:r w:rsidRPr="008F3C4A">
        <w:rPr>
          <w:lang w:eastAsia="pl-PL"/>
        </w:rPr>
        <w:t>                        od 0%     do 34%    ocena niedostateczny </w:t>
      </w:r>
    </w:p>
    <w:p w:rsidR="008F3C4A" w:rsidRPr="008F3C4A" w:rsidRDefault="008F3C4A" w:rsidP="008F3C4A">
      <w:pPr>
        <w:suppressAutoHyphens w:val="0"/>
        <w:ind w:left="1410"/>
        <w:jc w:val="both"/>
        <w:textAlignment w:val="baseline"/>
        <w:rPr>
          <w:lang w:eastAsia="pl-PL"/>
        </w:rPr>
      </w:pPr>
      <w:r w:rsidRPr="008F3C4A">
        <w:rPr>
          <w:lang w:eastAsia="pl-PL"/>
        </w:rPr>
        <w:t>od 35%    do 39%    ocena niedostateczny plus </w:t>
      </w:r>
    </w:p>
    <w:p w:rsidR="008F3C4A" w:rsidRPr="008F3C4A" w:rsidRDefault="008F3C4A" w:rsidP="008F3C4A">
      <w:pPr>
        <w:suppressAutoHyphens w:val="0"/>
        <w:ind w:left="1410"/>
        <w:jc w:val="both"/>
        <w:textAlignment w:val="baseline"/>
        <w:rPr>
          <w:lang w:eastAsia="pl-PL"/>
        </w:rPr>
      </w:pPr>
      <w:r w:rsidRPr="008F3C4A">
        <w:rPr>
          <w:lang w:eastAsia="pl-PL"/>
        </w:rPr>
        <w:t>od 40%    do 42%    ocena dopuszczający minus </w:t>
      </w:r>
    </w:p>
    <w:p w:rsidR="008F3C4A" w:rsidRPr="008F3C4A" w:rsidRDefault="008F3C4A" w:rsidP="008F3C4A">
      <w:pPr>
        <w:suppressAutoHyphens w:val="0"/>
        <w:ind w:left="1410"/>
        <w:jc w:val="both"/>
        <w:textAlignment w:val="baseline"/>
        <w:rPr>
          <w:lang w:eastAsia="pl-PL"/>
        </w:rPr>
      </w:pPr>
      <w:r w:rsidRPr="008F3C4A">
        <w:rPr>
          <w:lang w:eastAsia="pl-PL"/>
        </w:rPr>
        <w:t>od 43%    do 49%    ocena dopuszczający </w:t>
      </w:r>
    </w:p>
    <w:p w:rsidR="008F3C4A" w:rsidRPr="008F3C4A" w:rsidRDefault="008F3C4A" w:rsidP="008F3C4A">
      <w:pPr>
        <w:suppressAutoHyphens w:val="0"/>
        <w:ind w:left="1410"/>
        <w:jc w:val="both"/>
        <w:textAlignment w:val="baseline"/>
        <w:rPr>
          <w:lang w:eastAsia="pl-PL"/>
        </w:rPr>
      </w:pPr>
      <w:r w:rsidRPr="008F3C4A">
        <w:rPr>
          <w:lang w:eastAsia="pl-PL"/>
        </w:rPr>
        <w:t>od 50%    do  51%   ocena dopuszczający plus </w:t>
      </w:r>
    </w:p>
    <w:p w:rsidR="008F3C4A" w:rsidRPr="008F3C4A" w:rsidRDefault="008F3C4A" w:rsidP="008F3C4A">
      <w:pPr>
        <w:suppressAutoHyphens w:val="0"/>
        <w:ind w:left="1410"/>
        <w:jc w:val="both"/>
        <w:textAlignment w:val="baseline"/>
        <w:rPr>
          <w:lang w:eastAsia="pl-PL"/>
        </w:rPr>
      </w:pPr>
      <w:r w:rsidRPr="008F3C4A">
        <w:rPr>
          <w:lang w:eastAsia="pl-PL"/>
        </w:rPr>
        <w:t>od 52%    do  56%   ocena dostateczny minus </w:t>
      </w:r>
    </w:p>
    <w:p w:rsidR="008F3C4A" w:rsidRPr="008F3C4A" w:rsidRDefault="008F3C4A" w:rsidP="008F3C4A">
      <w:pPr>
        <w:suppressAutoHyphens w:val="0"/>
        <w:ind w:left="1410"/>
        <w:jc w:val="both"/>
        <w:textAlignment w:val="baseline"/>
        <w:rPr>
          <w:lang w:eastAsia="pl-PL"/>
        </w:rPr>
      </w:pPr>
      <w:r w:rsidRPr="008F3C4A">
        <w:rPr>
          <w:lang w:eastAsia="pl-PL"/>
        </w:rPr>
        <w:t>od 57%     do 69%   ocena dostateczny </w:t>
      </w:r>
    </w:p>
    <w:p w:rsidR="008F3C4A" w:rsidRPr="008F3C4A" w:rsidRDefault="008F3C4A" w:rsidP="008F3C4A">
      <w:pPr>
        <w:suppressAutoHyphens w:val="0"/>
        <w:ind w:left="1410"/>
        <w:jc w:val="both"/>
        <w:textAlignment w:val="baseline"/>
        <w:rPr>
          <w:lang w:eastAsia="pl-PL"/>
        </w:rPr>
      </w:pPr>
      <w:r w:rsidRPr="008F3C4A">
        <w:rPr>
          <w:lang w:eastAsia="pl-PL"/>
        </w:rPr>
        <w:t>od 70%     do 74%   ocena dostateczny plus </w:t>
      </w:r>
    </w:p>
    <w:p w:rsidR="008F3C4A" w:rsidRPr="008F3C4A" w:rsidRDefault="008F3C4A" w:rsidP="008F3C4A">
      <w:pPr>
        <w:suppressAutoHyphens w:val="0"/>
        <w:ind w:left="1410"/>
        <w:jc w:val="both"/>
        <w:textAlignment w:val="baseline"/>
        <w:rPr>
          <w:lang w:eastAsia="pl-PL"/>
        </w:rPr>
      </w:pPr>
      <w:r w:rsidRPr="008F3C4A">
        <w:rPr>
          <w:lang w:eastAsia="pl-PL"/>
        </w:rPr>
        <w:t>od 75%     do 77%   ocena dobry minus </w:t>
      </w:r>
    </w:p>
    <w:p w:rsidR="008F3C4A" w:rsidRPr="008F3C4A" w:rsidRDefault="008F3C4A" w:rsidP="008F3C4A">
      <w:pPr>
        <w:suppressAutoHyphens w:val="0"/>
        <w:ind w:left="1410"/>
        <w:jc w:val="both"/>
        <w:textAlignment w:val="baseline"/>
        <w:rPr>
          <w:lang w:eastAsia="pl-PL"/>
        </w:rPr>
      </w:pPr>
      <w:r w:rsidRPr="008F3C4A">
        <w:rPr>
          <w:lang w:eastAsia="pl-PL"/>
        </w:rPr>
        <w:t>od 78%     do  84%  ocena dobry </w:t>
      </w:r>
    </w:p>
    <w:p w:rsidR="008F3C4A" w:rsidRPr="008F3C4A" w:rsidRDefault="008F3C4A" w:rsidP="008F3C4A">
      <w:pPr>
        <w:suppressAutoHyphens w:val="0"/>
        <w:ind w:left="1410"/>
        <w:jc w:val="both"/>
        <w:textAlignment w:val="baseline"/>
        <w:rPr>
          <w:lang w:eastAsia="pl-PL"/>
        </w:rPr>
      </w:pPr>
      <w:r w:rsidRPr="008F3C4A">
        <w:rPr>
          <w:lang w:eastAsia="pl-PL"/>
        </w:rPr>
        <w:t>od 84%     do 89%   ocena dobry plus </w:t>
      </w:r>
    </w:p>
    <w:p w:rsidR="008F3C4A" w:rsidRPr="008F3C4A" w:rsidRDefault="008F3C4A" w:rsidP="008F3C4A">
      <w:pPr>
        <w:suppressAutoHyphens w:val="0"/>
        <w:ind w:left="1410"/>
        <w:jc w:val="both"/>
        <w:textAlignment w:val="baseline"/>
        <w:rPr>
          <w:lang w:eastAsia="pl-PL"/>
        </w:rPr>
      </w:pPr>
      <w:r w:rsidRPr="008F3C4A">
        <w:rPr>
          <w:lang w:eastAsia="pl-PL"/>
        </w:rPr>
        <w:t>od 90%     do 94%   ocena bardzo dobry minus </w:t>
      </w:r>
    </w:p>
    <w:p w:rsidR="008F3C4A" w:rsidRPr="008F3C4A" w:rsidRDefault="008F3C4A" w:rsidP="008F3C4A">
      <w:pPr>
        <w:suppressAutoHyphens w:val="0"/>
        <w:ind w:left="1410"/>
        <w:jc w:val="both"/>
        <w:textAlignment w:val="baseline"/>
        <w:rPr>
          <w:lang w:eastAsia="pl-PL"/>
        </w:rPr>
      </w:pPr>
      <w:r w:rsidRPr="008F3C4A">
        <w:rPr>
          <w:lang w:eastAsia="pl-PL"/>
        </w:rPr>
        <w:t>od 95%     do 100%  ocena bardzo dobry </w:t>
      </w:r>
    </w:p>
    <w:p w:rsidR="008F3C4A" w:rsidRPr="008F3C4A" w:rsidRDefault="008F3C4A" w:rsidP="008F3C4A">
      <w:pPr>
        <w:numPr>
          <w:ilvl w:val="0"/>
          <w:numId w:val="21"/>
        </w:numPr>
        <w:suppressAutoHyphens w:val="0"/>
        <w:ind w:left="360" w:firstLine="0"/>
        <w:jc w:val="both"/>
        <w:textAlignment w:val="baseline"/>
        <w:rPr>
          <w:lang w:eastAsia="pl-PL"/>
        </w:rPr>
      </w:pPr>
      <w:r w:rsidRPr="008F3C4A">
        <w:rPr>
          <w:lang w:eastAsia="pl-PL"/>
        </w:rPr>
        <w:t>Aby otrzymać ocenę semestralną celującą uczeń musi spełniać jeden z warunków: </w:t>
      </w:r>
    </w:p>
    <w:p w:rsidR="008F3C4A" w:rsidRPr="008F3C4A" w:rsidRDefault="008F3C4A" w:rsidP="008F3C4A">
      <w:pPr>
        <w:numPr>
          <w:ilvl w:val="0"/>
          <w:numId w:val="22"/>
        </w:numPr>
        <w:suppressAutoHyphens w:val="0"/>
        <w:ind w:left="705" w:firstLine="0"/>
        <w:jc w:val="both"/>
        <w:textAlignment w:val="baseline"/>
        <w:rPr>
          <w:lang w:eastAsia="pl-PL"/>
        </w:rPr>
      </w:pPr>
      <w:r w:rsidRPr="008F3C4A">
        <w:rPr>
          <w:lang w:eastAsia="pl-PL"/>
        </w:rPr>
        <w:t>Spełniać kryteria oceniania na ocenę bardzo dobrą i poprawnie rozwiązywać zadania dodatkowe </w:t>
      </w:r>
      <w:r w:rsidRPr="008F3C4A">
        <w:rPr>
          <w:lang w:eastAsia="pl-PL"/>
        </w:rPr>
        <w:br/>
        <w:t>z wymagań wykraczających.  </w:t>
      </w:r>
    </w:p>
    <w:p w:rsidR="008F3C4A" w:rsidRPr="008F3C4A" w:rsidRDefault="008F3C4A" w:rsidP="008F3C4A">
      <w:pPr>
        <w:numPr>
          <w:ilvl w:val="0"/>
          <w:numId w:val="23"/>
        </w:numPr>
        <w:suppressAutoHyphens w:val="0"/>
        <w:ind w:left="705" w:firstLine="0"/>
        <w:jc w:val="both"/>
        <w:textAlignment w:val="baseline"/>
        <w:rPr>
          <w:lang w:eastAsia="pl-PL"/>
        </w:rPr>
      </w:pPr>
      <w:r w:rsidRPr="008F3C4A">
        <w:rPr>
          <w:lang w:eastAsia="pl-PL"/>
        </w:rPr>
        <w:t>Być finalistą olimpiady matematycznej lub finalistą konkursu matematycznego organizowanego przez kuratorium.  </w:t>
      </w:r>
    </w:p>
    <w:p w:rsidR="008F3C4A" w:rsidRPr="008F3C4A" w:rsidRDefault="008F3C4A" w:rsidP="008F3C4A">
      <w:pPr>
        <w:numPr>
          <w:ilvl w:val="0"/>
          <w:numId w:val="24"/>
        </w:numPr>
        <w:suppressAutoHyphens w:val="0"/>
        <w:ind w:left="360" w:firstLine="0"/>
        <w:jc w:val="both"/>
        <w:textAlignment w:val="baseline"/>
        <w:rPr>
          <w:lang w:eastAsia="pl-PL"/>
        </w:rPr>
      </w:pPr>
      <w:r w:rsidRPr="008F3C4A">
        <w:rPr>
          <w:lang w:eastAsia="pl-PL"/>
        </w:rPr>
        <w:t> Uczeń może dwukrotnie w ciągu roku zgłosić nieprzygotowanie, które zwalnia go z pisania w danym dniu kartkówki.  </w:t>
      </w:r>
    </w:p>
    <w:p w:rsidR="008F3C4A" w:rsidRDefault="008F3C4A" w:rsidP="008F3C4A">
      <w:pPr>
        <w:jc w:val="both"/>
      </w:pPr>
    </w:p>
    <w:sectPr w:rsidR="008F3C4A" w:rsidSect="004A0320">
      <w:pgSz w:w="11906" w:h="16838"/>
      <w:pgMar w:top="432" w:right="432" w:bottom="432" w:left="432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7E209D"/>
    <w:multiLevelType w:val="multilevel"/>
    <w:tmpl w:val="9DA2F6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560C14"/>
    <w:multiLevelType w:val="multilevel"/>
    <w:tmpl w:val="3CB8E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286D94"/>
    <w:multiLevelType w:val="multilevel"/>
    <w:tmpl w:val="4D8A24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9A257D"/>
    <w:multiLevelType w:val="multilevel"/>
    <w:tmpl w:val="AEEC307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D93F27"/>
    <w:multiLevelType w:val="multilevel"/>
    <w:tmpl w:val="F0800C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061218"/>
    <w:multiLevelType w:val="multilevel"/>
    <w:tmpl w:val="8D2A24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BF7453"/>
    <w:multiLevelType w:val="multilevel"/>
    <w:tmpl w:val="BDD4EB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0A38DE"/>
    <w:multiLevelType w:val="multilevel"/>
    <w:tmpl w:val="A90819A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CF5BD2"/>
    <w:multiLevelType w:val="multilevel"/>
    <w:tmpl w:val="87AE88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471E5C"/>
    <w:multiLevelType w:val="multilevel"/>
    <w:tmpl w:val="D39A4EA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1E2994"/>
    <w:multiLevelType w:val="multilevel"/>
    <w:tmpl w:val="B5A4FD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E62466"/>
    <w:multiLevelType w:val="multilevel"/>
    <w:tmpl w:val="0DFCD1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C021AE"/>
    <w:multiLevelType w:val="multilevel"/>
    <w:tmpl w:val="957E6C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35251D"/>
    <w:multiLevelType w:val="multilevel"/>
    <w:tmpl w:val="17E6200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EF5FA4"/>
    <w:multiLevelType w:val="multilevel"/>
    <w:tmpl w:val="C8725EB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A82EE0"/>
    <w:multiLevelType w:val="multilevel"/>
    <w:tmpl w:val="EFD6A5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6A2C5A"/>
    <w:multiLevelType w:val="multilevel"/>
    <w:tmpl w:val="74AA189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144659"/>
    <w:multiLevelType w:val="multilevel"/>
    <w:tmpl w:val="28CECB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A238F5"/>
    <w:multiLevelType w:val="multilevel"/>
    <w:tmpl w:val="84B21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DF2340"/>
    <w:multiLevelType w:val="multilevel"/>
    <w:tmpl w:val="07EAF4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15"/>
  </w:num>
  <w:num w:numId="8">
    <w:abstractNumId w:val="21"/>
  </w:num>
  <w:num w:numId="9">
    <w:abstractNumId w:val="16"/>
  </w:num>
  <w:num w:numId="10">
    <w:abstractNumId w:val="19"/>
  </w:num>
  <w:num w:numId="11">
    <w:abstractNumId w:val="23"/>
  </w:num>
  <w:num w:numId="12">
    <w:abstractNumId w:val="10"/>
  </w:num>
  <w:num w:numId="13">
    <w:abstractNumId w:val="22"/>
  </w:num>
  <w:num w:numId="14">
    <w:abstractNumId w:val="12"/>
  </w:num>
  <w:num w:numId="15">
    <w:abstractNumId w:val="14"/>
  </w:num>
  <w:num w:numId="16">
    <w:abstractNumId w:val="8"/>
  </w:num>
  <w:num w:numId="17">
    <w:abstractNumId w:val="6"/>
  </w:num>
  <w:num w:numId="18">
    <w:abstractNumId w:val="17"/>
  </w:num>
  <w:num w:numId="19">
    <w:abstractNumId w:val="20"/>
  </w:num>
  <w:num w:numId="20">
    <w:abstractNumId w:val="18"/>
  </w:num>
  <w:num w:numId="21">
    <w:abstractNumId w:val="7"/>
  </w:num>
  <w:num w:numId="22">
    <w:abstractNumId w:val="4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EDC"/>
    <w:rsid w:val="000E13CE"/>
    <w:rsid w:val="001D0C99"/>
    <w:rsid w:val="003709BE"/>
    <w:rsid w:val="004A0320"/>
    <w:rsid w:val="004A1CF3"/>
    <w:rsid w:val="00517A42"/>
    <w:rsid w:val="005B6E2A"/>
    <w:rsid w:val="008C3602"/>
    <w:rsid w:val="008F3C4A"/>
    <w:rsid w:val="00927EDC"/>
    <w:rsid w:val="00C10EB0"/>
    <w:rsid w:val="00CE25FC"/>
    <w:rsid w:val="00E3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5D5A0A"/>
  <w15:docId w15:val="{AB87EF36-5414-4526-98C2-98BC7960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0320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A0320"/>
    <w:rPr>
      <w:rFonts w:hint="default"/>
      <w:b/>
    </w:rPr>
  </w:style>
  <w:style w:type="character" w:customStyle="1" w:styleId="WW8Num1z1">
    <w:name w:val="WW8Num1z1"/>
    <w:rsid w:val="004A0320"/>
    <w:rPr>
      <w:rFonts w:hint="default"/>
    </w:rPr>
  </w:style>
  <w:style w:type="character" w:customStyle="1" w:styleId="WW8Num1z2">
    <w:name w:val="WW8Num1z2"/>
    <w:rsid w:val="004A0320"/>
    <w:rPr>
      <w:rFonts w:ascii="Times New Roman" w:eastAsia="Times New Roman" w:hAnsi="Times New Roman" w:cs="Times New Roman" w:hint="default"/>
    </w:rPr>
  </w:style>
  <w:style w:type="character" w:customStyle="1" w:styleId="WW8Num1z3">
    <w:name w:val="WW8Num1z3"/>
    <w:rsid w:val="004A0320"/>
  </w:style>
  <w:style w:type="character" w:customStyle="1" w:styleId="WW8Num1z4">
    <w:name w:val="WW8Num1z4"/>
    <w:rsid w:val="004A0320"/>
  </w:style>
  <w:style w:type="character" w:customStyle="1" w:styleId="WW8Num1z5">
    <w:name w:val="WW8Num1z5"/>
    <w:rsid w:val="004A0320"/>
  </w:style>
  <w:style w:type="character" w:customStyle="1" w:styleId="WW8Num1z6">
    <w:name w:val="WW8Num1z6"/>
    <w:rsid w:val="004A0320"/>
  </w:style>
  <w:style w:type="character" w:customStyle="1" w:styleId="WW8Num1z7">
    <w:name w:val="WW8Num1z7"/>
    <w:rsid w:val="004A0320"/>
  </w:style>
  <w:style w:type="character" w:customStyle="1" w:styleId="WW8Num1z8">
    <w:name w:val="WW8Num1z8"/>
    <w:rsid w:val="004A0320"/>
  </w:style>
  <w:style w:type="character" w:customStyle="1" w:styleId="WW8Num2z0">
    <w:name w:val="WW8Num2z0"/>
    <w:rsid w:val="004A0320"/>
    <w:rPr>
      <w:rFonts w:hint="default"/>
    </w:rPr>
  </w:style>
  <w:style w:type="character" w:customStyle="1" w:styleId="WW8Num2z1">
    <w:name w:val="WW8Num2z1"/>
    <w:rsid w:val="004A0320"/>
  </w:style>
  <w:style w:type="character" w:customStyle="1" w:styleId="WW8Num2z2">
    <w:name w:val="WW8Num2z2"/>
    <w:rsid w:val="004A0320"/>
  </w:style>
  <w:style w:type="character" w:customStyle="1" w:styleId="WW8Num2z3">
    <w:name w:val="WW8Num2z3"/>
    <w:rsid w:val="004A0320"/>
  </w:style>
  <w:style w:type="character" w:customStyle="1" w:styleId="WW8Num2z4">
    <w:name w:val="WW8Num2z4"/>
    <w:rsid w:val="004A0320"/>
  </w:style>
  <w:style w:type="character" w:customStyle="1" w:styleId="WW8Num2z5">
    <w:name w:val="WW8Num2z5"/>
    <w:rsid w:val="004A0320"/>
  </w:style>
  <w:style w:type="character" w:customStyle="1" w:styleId="WW8Num2z6">
    <w:name w:val="WW8Num2z6"/>
    <w:rsid w:val="004A0320"/>
  </w:style>
  <w:style w:type="character" w:customStyle="1" w:styleId="WW8Num2z7">
    <w:name w:val="WW8Num2z7"/>
    <w:rsid w:val="004A0320"/>
  </w:style>
  <w:style w:type="character" w:customStyle="1" w:styleId="WW8Num2z8">
    <w:name w:val="WW8Num2z8"/>
    <w:rsid w:val="004A0320"/>
  </w:style>
  <w:style w:type="character" w:customStyle="1" w:styleId="WW8Num3z0">
    <w:name w:val="WW8Num3z0"/>
    <w:rsid w:val="004A0320"/>
  </w:style>
  <w:style w:type="character" w:customStyle="1" w:styleId="WW8Num3z1">
    <w:name w:val="WW8Num3z1"/>
    <w:rsid w:val="004A0320"/>
  </w:style>
  <w:style w:type="character" w:customStyle="1" w:styleId="WW8Num3z2">
    <w:name w:val="WW8Num3z2"/>
    <w:rsid w:val="004A0320"/>
  </w:style>
  <w:style w:type="character" w:customStyle="1" w:styleId="WW8Num3z3">
    <w:name w:val="WW8Num3z3"/>
    <w:rsid w:val="004A0320"/>
  </w:style>
  <w:style w:type="character" w:customStyle="1" w:styleId="WW8Num3z4">
    <w:name w:val="WW8Num3z4"/>
    <w:rsid w:val="004A0320"/>
  </w:style>
  <w:style w:type="character" w:customStyle="1" w:styleId="WW8Num3z5">
    <w:name w:val="WW8Num3z5"/>
    <w:rsid w:val="004A0320"/>
  </w:style>
  <w:style w:type="character" w:customStyle="1" w:styleId="WW8Num3z6">
    <w:name w:val="WW8Num3z6"/>
    <w:rsid w:val="004A0320"/>
  </w:style>
  <w:style w:type="character" w:customStyle="1" w:styleId="WW8Num3z7">
    <w:name w:val="WW8Num3z7"/>
    <w:rsid w:val="004A0320"/>
  </w:style>
  <w:style w:type="character" w:customStyle="1" w:styleId="WW8Num3z8">
    <w:name w:val="WW8Num3z8"/>
    <w:rsid w:val="004A0320"/>
  </w:style>
  <w:style w:type="character" w:customStyle="1" w:styleId="Domylnaczcionkaakapitu1">
    <w:name w:val="Domyślna czcionka akapitu1"/>
    <w:rsid w:val="004A0320"/>
  </w:style>
  <w:style w:type="paragraph" w:customStyle="1" w:styleId="Nagwek1">
    <w:name w:val="Nagłówek1"/>
    <w:basedOn w:val="Normalny"/>
    <w:next w:val="Tekstpodstawowy"/>
    <w:rsid w:val="004A032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4A0320"/>
    <w:pPr>
      <w:spacing w:after="120"/>
    </w:pPr>
  </w:style>
  <w:style w:type="paragraph" w:styleId="Lista">
    <w:name w:val="List"/>
    <w:basedOn w:val="Tekstpodstawowy"/>
    <w:rsid w:val="004A0320"/>
    <w:rPr>
      <w:rFonts w:cs="Mangal"/>
    </w:rPr>
  </w:style>
  <w:style w:type="paragraph" w:customStyle="1" w:styleId="Podpis1">
    <w:name w:val="Podpis1"/>
    <w:basedOn w:val="Normalny"/>
    <w:rsid w:val="004A032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A0320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4A0320"/>
    <w:pPr>
      <w:jc w:val="center"/>
    </w:pPr>
    <w:rPr>
      <w:b/>
      <w:bCs/>
    </w:rPr>
  </w:style>
  <w:style w:type="paragraph" w:styleId="Podtytu">
    <w:name w:val="Subtitle"/>
    <w:basedOn w:val="Nagwek1"/>
    <w:next w:val="Tekstpodstawowy"/>
    <w:qFormat/>
    <w:rsid w:val="004A0320"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rsid w:val="004A0320"/>
    <w:pPr>
      <w:suppressLineNumbers/>
    </w:pPr>
  </w:style>
  <w:style w:type="paragraph" w:customStyle="1" w:styleId="Nagwektabeli">
    <w:name w:val="Nagłówek tabeli"/>
    <w:basedOn w:val="Zawartotabeli"/>
    <w:rsid w:val="004A0320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5B6E2A"/>
    <w:pPr>
      <w:ind w:left="720"/>
      <w:contextualSpacing/>
    </w:pPr>
  </w:style>
  <w:style w:type="paragraph" w:customStyle="1" w:styleId="paragraph">
    <w:name w:val="paragraph"/>
    <w:basedOn w:val="Normalny"/>
    <w:rsid w:val="008F3C4A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ormaltextrun">
    <w:name w:val="normaltextrun"/>
    <w:basedOn w:val="Domylnaczcionkaakapitu"/>
    <w:rsid w:val="008F3C4A"/>
  </w:style>
  <w:style w:type="character" w:customStyle="1" w:styleId="scxw252761825">
    <w:name w:val="scxw252761825"/>
    <w:basedOn w:val="Domylnaczcionkaakapitu"/>
    <w:rsid w:val="008F3C4A"/>
  </w:style>
  <w:style w:type="character" w:customStyle="1" w:styleId="eop">
    <w:name w:val="eop"/>
    <w:basedOn w:val="Domylnaczcionkaakapitu"/>
    <w:rsid w:val="008F3C4A"/>
  </w:style>
  <w:style w:type="character" w:customStyle="1" w:styleId="spellingerror">
    <w:name w:val="spellingerror"/>
    <w:basedOn w:val="Domylnaczcionkaakapitu"/>
    <w:rsid w:val="008F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163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90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7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26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1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1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9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1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85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35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0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5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50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9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System oceniania z matematyki obowiązujący Salezjańskim Gimnazjum im</vt:lpstr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oceniania z matematyki obowiązujący Salezjańskim Gimnazjum im</dc:title>
  <dc:creator>Grace</dc:creator>
  <cp:lastModifiedBy>Stanisław Łaciński</cp:lastModifiedBy>
  <cp:revision>4</cp:revision>
  <cp:lastPrinted>1899-12-31T23:00:00Z</cp:lastPrinted>
  <dcterms:created xsi:type="dcterms:W3CDTF">2019-09-11T20:36:00Z</dcterms:created>
  <dcterms:modified xsi:type="dcterms:W3CDTF">2020-09-01T12:56:00Z</dcterms:modified>
</cp:coreProperties>
</file>